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94D" w:rsidRDefault="0017694D" w:rsidP="00B56774">
      <w:pPr>
        <w:spacing w:after="0" w:line="100" w:lineRule="atLeast"/>
        <w:ind w:left="142" w:hanging="142"/>
        <w:jc w:val="right"/>
        <w:rPr>
          <w:rFonts w:cs="Times New Roman"/>
          <w:sz w:val="16"/>
          <w:szCs w:val="16"/>
        </w:rPr>
      </w:pPr>
      <w:bookmarkStart w:id="0" w:name="_GoBack"/>
      <w:bookmarkEnd w:id="0"/>
    </w:p>
    <w:p w:rsidR="0017694D" w:rsidRDefault="0017694D" w:rsidP="00B56774">
      <w:pPr>
        <w:spacing w:after="0" w:line="100" w:lineRule="atLeast"/>
        <w:ind w:left="142" w:hanging="142"/>
        <w:jc w:val="right"/>
        <w:rPr>
          <w:rFonts w:cs="Times New Roman"/>
          <w:sz w:val="16"/>
          <w:szCs w:val="16"/>
        </w:rPr>
      </w:pPr>
    </w:p>
    <w:p w:rsidR="00320356" w:rsidRDefault="00B56774" w:rsidP="00B56774">
      <w:pPr>
        <w:spacing w:after="0" w:line="100" w:lineRule="atLeast"/>
        <w:ind w:left="142" w:hanging="142"/>
        <w:jc w:val="center"/>
        <w:rPr>
          <w:rFonts w:cs="Times New Roman"/>
          <w:b/>
          <w:sz w:val="20"/>
          <w:szCs w:val="20"/>
        </w:rPr>
      </w:pPr>
      <w:r w:rsidRPr="00320356">
        <w:rPr>
          <w:rFonts w:cs="Times New Roman"/>
          <w:b/>
          <w:sz w:val="20"/>
          <w:szCs w:val="20"/>
        </w:rPr>
        <w:t xml:space="preserve">Заявка на </w:t>
      </w:r>
      <w:r w:rsidR="00320356">
        <w:rPr>
          <w:rFonts w:cs="Times New Roman"/>
          <w:b/>
          <w:sz w:val="20"/>
          <w:szCs w:val="20"/>
        </w:rPr>
        <w:t>проведение обучения</w:t>
      </w:r>
    </w:p>
    <w:p w:rsidR="00B56774" w:rsidRPr="00320356" w:rsidRDefault="0017694D" w:rsidP="00B56774">
      <w:pPr>
        <w:spacing w:after="0" w:line="100" w:lineRule="atLeast"/>
        <w:ind w:left="142" w:hanging="14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по программе </w:t>
      </w:r>
      <w:r w:rsidR="00B56774" w:rsidRPr="00320356">
        <w:rPr>
          <w:rFonts w:cs="Times New Roman"/>
          <w:b/>
          <w:sz w:val="20"/>
          <w:szCs w:val="20"/>
        </w:rPr>
        <w:t>профессиональн</w:t>
      </w:r>
      <w:r>
        <w:rPr>
          <w:rFonts w:cs="Times New Roman"/>
          <w:b/>
          <w:sz w:val="20"/>
          <w:szCs w:val="20"/>
        </w:rPr>
        <w:t>ой</w:t>
      </w:r>
      <w:r w:rsidR="00B56774" w:rsidRPr="00320356">
        <w:rPr>
          <w:rFonts w:cs="Times New Roman"/>
          <w:b/>
          <w:sz w:val="20"/>
          <w:szCs w:val="20"/>
        </w:rPr>
        <w:t xml:space="preserve"> подготовк</w:t>
      </w:r>
      <w:r>
        <w:rPr>
          <w:rFonts w:cs="Times New Roman"/>
          <w:b/>
          <w:sz w:val="20"/>
          <w:szCs w:val="20"/>
        </w:rPr>
        <w:t>и</w:t>
      </w:r>
      <w:r w:rsidR="00B56774" w:rsidRPr="00320356">
        <w:rPr>
          <w:rFonts w:cs="Times New Roman"/>
          <w:b/>
          <w:sz w:val="20"/>
          <w:szCs w:val="20"/>
        </w:rPr>
        <w:t xml:space="preserve"> </w:t>
      </w:r>
    </w:p>
    <w:p w:rsidR="00B56774" w:rsidRPr="00320356" w:rsidRDefault="0017694D" w:rsidP="00B56774">
      <w:pPr>
        <w:spacing w:after="0" w:line="100" w:lineRule="atLeast"/>
        <w:jc w:val="center"/>
        <w:rPr>
          <w:rFonts w:cs="Times New Roman"/>
          <w:sz w:val="20"/>
          <w:szCs w:val="20"/>
        </w:rPr>
      </w:pPr>
      <w:r w:rsidRPr="0017694D">
        <w:rPr>
          <w:b/>
          <w:sz w:val="20"/>
          <w:szCs w:val="28"/>
        </w:rPr>
        <w:t xml:space="preserve">«Администратор </w:t>
      </w:r>
      <w:r w:rsidR="00105986">
        <w:rPr>
          <w:b/>
          <w:sz w:val="20"/>
          <w:szCs w:val="28"/>
        </w:rPr>
        <w:t>гостиницы (дома отдыха)</w:t>
      </w:r>
      <w:r w:rsidRPr="0017694D">
        <w:rPr>
          <w:b/>
          <w:sz w:val="20"/>
          <w:szCs w:val="28"/>
        </w:rPr>
        <w:t>»</w:t>
      </w:r>
      <w:r w:rsidR="00062D72">
        <w:rPr>
          <w:b/>
          <w:sz w:val="20"/>
          <w:szCs w:val="28"/>
        </w:rPr>
        <w:t xml:space="preserve">, </w:t>
      </w:r>
      <w:r w:rsidR="005B6EC7">
        <w:rPr>
          <w:b/>
          <w:sz w:val="20"/>
          <w:szCs w:val="28"/>
        </w:rPr>
        <w:t xml:space="preserve"> </w:t>
      </w:r>
      <w:r w:rsidR="00062D72">
        <w:rPr>
          <w:b/>
          <w:sz w:val="20"/>
          <w:szCs w:val="28"/>
        </w:rPr>
        <w:t xml:space="preserve">160 ч </w:t>
      </w:r>
    </w:p>
    <w:tbl>
      <w:tblPr>
        <w:tblW w:w="10359" w:type="dxa"/>
        <w:jc w:val="center"/>
        <w:tblLayout w:type="fixed"/>
        <w:tblLook w:val="0000"/>
      </w:tblPr>
      <w:tblGrid>
        <w:gridCol w:w="1990"/>
        <w:gridCol w:w="2403"/>
        <w:gridCol w:w="5966"/>
      </w:tblGrid>
      <w:tr w:rsidR="00B56774" w:rsidRPr="00320356" w:rsidTr="0010275E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74" w:rsidRPr="00320356" w:rsidRDefault="00DB05E9" w:rsidP="00B56774">
            <w:pPr>
              <w:spacing w:after="0" w:line="100" w:lineRule="atLeast"/>
              <w:ind w:left="113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Данные </w:t>
            </w:r>
            <w:r w:rsidR="00B56774" w:rsidRPr="00320356">
              <w:rPr>
                <w:rFonts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56774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E013E9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56774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56774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062D7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Образование (наименование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56774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74" w:rsidRPr="00320356" w:rsidRDefault="00B56774" w:rsidP="00B56774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75E" w:rsidRDefault="0010275E" w:rsidP="0010275E">
            <w:pPr>
              <w:jc w:val="center"/>
            </w:pPr>
            <w:r w:rsidRPr="00D94C73">
              <w:rPr>
                <w:rFonts w:cs="Times New Roman"/>
                <w:b/>
                <w:sz w:val="20"/>
                <w:szCs w:val="20"/>
              </w:rPr>
              <w:t>Данные обучающегося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trHeight w:val="180"/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C479CD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Образование (наименование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275E" w:rsidRDefault="0010275E" w:rsidP="0010275E">
            <w:pPr>
              <w:jc w:val="center"/>
            </w:pPr>
            <w:r w:rsidRPr="00D94C73">
              <w:rPr>
                <w:rFonts w:cs="Times New Roman"/>
                <w:b/>
                <w:sz w:val="20"/>
                <w:szCs w:val="20"/>
              </w:rPr>
              <w:t>Данные обучающегося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C479CD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Образование (наименование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75E" w:rsidRPr="00320356" w:rsidRDefault="0010275E" w:rsidP="0010275E">
            <w:pPr>
              <w:snapToGrid w:val="0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275E" w:rsidRDefault="0010275E" w:rsidP="0010275E">
            <w:pPr>
              <w:jc w:val="center"/>
            </w:pPr>
            <w:r w:rsidRPr="00D94C73">
              <w:rPr>
                <w:rFonts w:cs="Times New Roman"/>
                <w:b/>
                <w:sz w:val="20"/>
                <w:szCs w:val="20"/>
              </w:rPr>
              <w:t>Данные обучающегося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10275E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275E" w:rsidRPr="00320356" w:rsidRDefault="0010275E" w:rsidP="00E013E9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C479CD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Образование (наименование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Default="0010275E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0275E" w:rsidRPr="00320356" w:rsidTr="0010275E">
        <w:trPr>
          <w:jc w:val="center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75E" w:rsidRPr="00320356" w:rsidRDefault="0010275E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5E" w:rsidRDefault="0010275E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D3" w:rsidRPr="00320356" w:rsidRDefault="008D1AD3" w:rsidP="008D1AD3">
            <w:pPr>
              <w:spacing w:after="0" w:line="100" w:lineRule="atLeast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Данные </w:t>
            </w:r>
            <w:r w:rsidRPr="00320356">
              <w:rPr>
                <w:rFonts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D3" w:rsidRPr="00320356" w:rsidRDefault="008D1AD3" w:rsidP="008D1AD3">
            <w:pPr>
              <w:snapToGrid w:val="0"/>
              <w:spacing w:after="0" w:line="100" w:lineRule="atLeast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Телефон: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Факс: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Е-</w:t>
            </w:r>
            <w:r w:rsidRPr="0032035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20356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Форма оплаты (наличный, безналичный расчет)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D1AD3" w:rsidRPr="00320356" w:rsidTr="0010275E">
        <w:trPr>
          <w:jc w:val="center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320356">
              <w:rPr>
                <w:rFonts w:cs="Times New Roman"/>
                <w:sz w:val="20"/>
                <w:szCs w:val="20"/>
              </w:rPr>
              <w:t>Должность руководителя, полномочия (устав, свидетельство и др.)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D3" w:rsidRPr="00320356" w:rsidRDefault="008D1AD3" w:rsidP="008D1AD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B56774" w:rsidRPr="00320356" w:rsidRDefault="00B56774" w:rsidP="00B56774">
      <w:pPr>
        <w:spacing w:after="0" w:line="100" w:lineRule="atLeast"/>
        <w:rPr>
          <w:rFonts w:cs="Times New Roman"/>
          <w:sz w:val="20"/>
          <w:szCs w:val="20"/>
        </w:rPr>
      </w:pPr>
    </w:p>
    <w:p w:rsidR="00B56774" w:rsidRPr="00320356" w:rsidRDefault="00B56774" w:rsidP="00B56774">
      <w:pPr>
        <w:spacing w:after="0" w:line="100" w:lineRule="atLeast"/>
        <w:rPr>
          <w:rFonts w:cs="Times New Roman"/>
          <w:sz w:val="20"/>
          <w:szCs w:val="20"/>
        </w:rPr>
      </w:pPr>
    </w:p>
    <w:p w:rsidR="00B56774" w:rsidRPr="00320356" w:rsidRDefault="00B56774" w:rsidP="00B56774">
      <w:pPr>
        <w:spacing w:after="0" w:line="100" w:lineRule="atLeast"/>
        <w:rPr>
          <w:rFonts w:cs="Times New Roman"/>
          <w:sz w:val="20"/>
          <w:szCs w:val="20"/>
        </w:rPr>
      </w:pPr>
      <w:r w:rsidRPr="00320356">
        <w:rPr>
          <w:rFonts w:cs="Times New Roman"/>
          <w:sz w:val="20"/>
          <w:szCs w:val="20"/>
        </w:rPr>
        <w:t xml:space="preserve">Своевременную оплату гарантируем. </w:t>
      </w:r>
    </w:p>
    <w:p w:rsidR="00B56774" w:rsidRPr="00320356" w:rsidRDefault="00B56774" w:rsidP="00B56774">
      <w:pPr>
        <w:spacing w:after="0" w:line="100" w:lineRule="atLeast"/>
        <w:rPr>
          <w:rFonts w:cs="Times New Roman"/>
          <w:sz w:val="20"/>
          <w:szCs w:val="20"/>
        </w:rPr>
      </w:pPr>
    </w:p>
    <w:p w:rsidR="00B56774" w:rsidRPr="00320356" w:rsidRDefault="00B56774" w:rsidP="00B56774">
      <w:pPr>
        <w:spacing w:after="0" w:line="100" w:lineRule="atLeast"/>
        <w:rPr>
          <w:rFonts w:cs="Times New Roman"/>
          <w:sz w:val="20"/>
          <w:szCs w:val="20"/>
        </w:rPr>
      </w:pPr>
    </w:p>
    <w:p w:rsidR="00B56774" w:rsidRPr="00320356" w:rsidRDefault="00B56774" w:rsidP="0017694D">
      <w:pPr>
        <w:spacing w:after="0" w:line="100" w:lineRule="atLeast"/>
        <w:jc w:val="right"/>
        <w:rPr>
          <w:rFonts w:cs="Times New Roman"/>
          <w:b/>
          <w:sz w:val="20"/>
          <w:szCs w:val="20"/>
          <w:vertAlign w:val="subscript"/>
        </w:rPr>
      </w:pPr>
      <w:r w:rsidRPr="00320356">
        <w:rPr>
          <w:rFonts w:cs="Times New Roman"/>
          <w:sz w:val="20"/>
          <w:szCs w:val="20"/>
        </w:rPr>
        <w:t>______________/</w:t>
      </w:r>
      <w:r w:rsidR="00476A48">
        <w:rPr>
          <w:rFonts w:cs="Times New Roman"/>
          <w:sz w:val="20"/>
          <w:szCs w:val="20"/>
        </w:rPr>
        <w:t>_______________</w:t>
      </w:r>
    </w:p>
    <w:p w:rsidR="00F47BAF" w:rsidRPr="00320356" w:rsidRDefault="00B56774" w:rsidP="0010275E">
      <w:pPr>
        <w:spacing w:after="0" w:line="100" w:lineRule="atLeast"/>
        <w:rPr>
          <w:rFonts w:cs="Times New Roman"/>
          <w:sz w:val="20"/>
          <w:szCs w:val="20"/>
        </w:rPr>
      </w:pPr>
      <w:r w:rsidRPr="00320356">
        <w:rPr>
          <w:rFonts w:cs="Times New Roman"/>
          <w:b/>
          <w:sz w:val="20"/>
          <w:szCs w:val="20"/>
          <w:vertAlign w:val="subscript"/>
        </w:rPr>
        <w:t xml:space="preserve">                                       </w:t>
      </w:r>
      <w:r w:rsidR="0010275E">
        <w:rPr>
          <w:rFonts w:cs="Times New Roman"/>
          <w:b/>
          <w:sz w:val="20"/>
          <w:szCs w:val="20"/>
          <w:vertAlign w:val="subscript"/>
        </w:rPr>
        <w:t xml:space="preserve">        </w:t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10275E">
        <w:rPr>
          <w:rFonts w:cs="Times New Roman"/>
          <w:b/>
          <w:sz w:val="20"/>
          <w:szCs w:val="20"/>
          <w:vertAlign w:val="subscript"/>
        </w:rPr>
        <w:tab/>
      </w:r>
      <w:r w:rsidR="008B0AF8">
        <w:rPr>
          <w:rFonts w:cs="Times New Roman"/>
          <w:sz w:val="20"/>
          <w:szCs w:val="20"/>
          <w:vertAlign w:val="subscript"/>
        </w:rPr>
        <w:t>П</w:t>
      </w:r>
      <w:r w:rsidRPr="00320356">
        <w:rPr>
          <w:rFonts w:cs="Times New Roman"/>
          <w:sz w:val="20"/>
          <w:szCs w:val="20"/>
          <w:vertAlign w:val="subscript"/>
        </w:rPr>
        <w:t>одпись</w:t>
      </w:r>
    </w:p>
    <w:sectPr w:rsidR="00F47BAF" w:rsidRPr="00320356" w:rsidSect="00FE2711">
      <w:pgSz w:w="11906" w:h="16838"/>
      <w:pgMar w:top="624" w:right="851" w:bottom="62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2E9670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545A"/>
    <w:rsid w:val="000207DB"/>
    <w:rsid w:val="00056E26"/>
    <w:rsid w:val="00062D72"/>
    <w:rsid w:val="000B4B56"/>
    <w:rsid w:val="000F5040"/>
    <w:rsid w:val="000F545A"/>
    <w:rsid w:val="0010275E"/>
    <w:rsid w:val="00105986"/>
    <w:rsid w:val="001242A7"/>
    <w:rsid w:val="00153B50"/>
    <w:rsid w:val="00157838"/>
    <w:rsid w:val="0017694D"/>
    <w:rsid w:val="001A6DAA"/>
    <w:rsid w:val="001B1A3E"/>
    <w:rsid w:val="001C4DCE"/>
    <w:rsid w:val="001F5108"/>
    <w:rsid w:val="001F6525"/>
    <w:rsid w:val="002432B4"/>
    <w:rsid w:val="002769B3"/>
    <w:rsid w:val="002B4ABA"/>
    <w:rsid w:val="002C5B48"/>
    <w:rsid w:val="002E15A7"/>
    <w:rsid w:val="00320356"/>
    <w:rsid w:val="00346007"/>
    <w:rsid w:val="00384BFE"/>
    <w:rsid w:val="003A1083"/>
    <w:rsid w:val="003E05BC"/>
    <w:rsid w:val="003F4419"/>
    <w:rsid w:val="00426EF3"/>
    <w:rsid w:val="00444285"/>
    <w:rsid w:val="0045071D"/>
    <w:rsid w:val="00457A18"/>
    <w:rsid w:val="00476A48"/>
    <w:rsid w:val="00476ECC"/>
    <w:rsid w:val="004D20C7"/>
    <w:rsid w:val="004E7460"/>
    <w:rsid w:val="00541A2C"/>
    <w:rsid w:val="00560F31"/>
    <w:rsid w:val="00583643"/>
    <w:rsid w:val="005876A1"/>
    <w:rsid w:val="005A17F5"/>
    <w:rsid w:val="005B3DA7"/>
    <w:rsid w:val="005B6EC7"/>
    <w:rsid w:val="005D47F1"/>
    <w:rsid w:val="00607BC9"/>
    <w:rsid w:val="00655CB1"/>
    <w:rsid w:val="0067546C"/>
    <w:rsid w:val="0068747A"/>
    <w:rsid w:val="007054E3"/>
    <w:rsid w:val="00716E8C"/>
    <w:rsid w:val="0078401A"/>
    <w:rsid w:val="00797499"/>
    <w:rsid w:val="007A1FF3"/>
    <w:rsid w:val="007C1066"/>
    <w:rsid w:val="007D6B78"/>
    <w:rsid w:val="008211A5"/>
    <w:rsid w:val="0083178D"/>
    <w:rsid w:val="008377B2"/>
    <w:rsid w:val="00851CD6"/>
    <w:rsid w:val="008A1EB8"/>
    <w:rsid w:val="008A49C1"/>
    <w:rsid w:val="008B0AF8"/>
    <w:rsid w:val="008B52F2"/>
    <w:rsid w:val="008C4EC4"/>
    <w:rsid w:val="008D1AD3"/>
    <w:rsid w:val="008D5A4C"/>
    <w:rsid w:val="008E585C"/>
    <w:rsid w:val="008F08F3"/>
    <w:rsid w:val="00932940"/>
    <w:rsid w:val="0095291B"/>
    <w:rsid w:val="00971002"/>
    <w:rsid w:val="0098172C"/>
    <w:rsid w:val="009940FE"/>
    <w:rsid w:val="00A0534C"/>
    <w:rsid w:val="00A23115"/>
    <w:rsid w:val="00A86A2E"/>
    <w:rsid w:val="00A94EFD"/>
    <w:rsid w:val="00A95B7A"/>
    <w:rsid w:val="00AA62A0"/>
    <w:rsid w:val="00AB7479"/>
    <w:rsid w:val="00AD0EB9"/>
    <w:rsid w:val="00AE7047"/>
    <w:rsid w:val="00B05079"/>
    <w:rsid w:val="00B361D8"/>
    <w:rsid w:val="00B56774"/>
    <w:rsid w:val="00B82E37"/>
    <w:rsid w:val="00BA6BA6"/>
    <w:rsid w:val="00BB6202"/>
    <w:rsid w:val="00BC01F5"/>
    <w:rsid w:val="00BD263E"/>
    <w:rsid w:val="00BE59F3"/>
    <w:rsid w:val="00C05864"/>
    <w:rsid w:val="00C479CD"/>
    <w:rsid w:val="00C60DB9"/>
    <w:rsid w:val="00C709A3"/>
    <w:rsid w:val="00C80660"/>
    <w:rsid w:val="00CA27C1"/>
    <w:rsid w:val="00D873EE"/>
    <w:rsid w:val="00D93579"/>
    <w:rsid w:val="00DB05E9"/>
    <w:rsid w:val="00DF2AE3"/>
    <w:rsid w:val="00DF4661"/>
    <w:rsid w:val="00E013E9"/>
    <w:rsid w:val="00E0580E"/>
    <w:rsid w:val="00E1586A"/>
    <w:rsid w:val="00E51D31"/>
    <w:rsid w:val="00E71D8A"/>
    <w:rsid w:val="00E87005"/>
    <w:rsid w:val="00E965A5"/>
    <w:rsid w:val="00EA005C"/>
    <w:rsid w:val="00ED1CAE"/>
    <w:rsid w:val="00EE29E3"/>
    <w:rsid w:val="00EE65C4"/>
    <w:rsid w:val="00F24095"/>
    <w:rsid w:val="00F47BAF"/>
    <w:rsid w:val="00FE0C84"/>
    <w:rsid w:val="00FE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1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2711"/>
    <w:rPr>
      <w:b/>
    </w:rPr>
  </w:style>
  <w:style w:type="character" w:customStyle="1" w:styleId="WW8Num1z2">
    <w:name w:val="WW8Num1z2"/>
    <w:rsid w:val="00FE2711"/>
  </w:style>
  <w:style w:type="character" w:customStyle="1" w:styleId="WW8Num1z3">
    <w:name w:val="WW8Num1z3"/>
    <w:rsid w:val="00FE2711"/>
  </w:style>
  <w:style w:type="character" w:customStyle="1" w:styleId="WW8Num1z4">
    <w:name w:val="WW8Num1z4"/>
    <w:rsid w:val="00FE2711"/>
  </w:style>
  <w:style w:type="character" w:customStyle="1" w:styleId="WW8Num1z5">
    <w:name w:val="WW8Num1z5"/>
    <w:rsid w:val="00FE2711"/>
  </w:style>
  <w:style w:type="character" w:customStyle="1" w:styleId="WW8Num1z6">
    <w:name w:val="WW8Num1z6"/>
    <w:rsid w:val="00FE2711"/>
  </w:style>
  <w:style w:type="character" w:customStyle="1" w:styleId="WW8Num1z7">
    <w:name w:val="WW8Num1z7"/>
    <w:rsid w:val="00FE2711"/>
  </w:style>
  <w:style w:type="character" w:customStyle="1" w:styleId="WW8Num1z8">
    <w:name w:val="WW8Num1z8"/>
    <w:rsid w:val="00FE2711"/>
  </w:style>
  <w:style w:type="character" w:customStyle="1" w:styleId="WW8Num2z0">
    <w:name w:val="WW8Num2z0"/>
    <w:rsid w:val="00FE2711"/>
    <w:rPr>
      <w:sz w:val="21"/>
      <w:szCs w:val="21"/>
    </w:rPr>
  </w:style>
  <w:style w:type="character" w:customStyle="1" w:styleId="WW8Num2z2">
    <w:name w:val="WW8Num2z2"/>
    <w:rsid w:val="00FE2711"/>
  </w:style>
  <w:style w:type="character" w:customStyle="1" w:styleId="WW8Num2z3">
    <w:name w:val="WW8Num2z3"/>
    <w:rsid w:val="00FE2711"/>
  </w:style>
  <w:style w:type="character" w:customStyle="1" w:styleId="WW8Num2z4">
    <w:name w:val="WW8Num2z4"/>
    <w:rsid w:val="00FE2711"/>
  </w:style>
  <w:style w:type="character" w:customStyle="1" w:styleId="WW8Num2z5">
    <w:name w:val="WW8Num2z5"/>
    <w:rsid w:val="00FE2711"/>
  </w:style>
  <w:style w:type="character" w:customStyle="1" w:styleId="WW8Num2z6">
    <w:name w:val="WW8Num2z6"/>
    <w:rsid w:val="00FE2711"/>
  </w:style>
  <w:style w:type="character" w:customStyle="1" w:styleId="WW8Num2z7">
    <w:name w:val="WW8Num2z7"/>
    <w:rsid w:val="00FE2711"/>
  </w:style>
  <w:style w:type="character" w:customStyle="1" w:styleId="WW8Num2z8">
    <w:name w:val="WW8Num2z8"/>
    <w:rsid w:val="00FE2711"/>
  </w:style>
  <w:style w:type="character" w:customStyle="1" w:styleId="WW8Num3z0">
    <w:name w:val="WW8Num3z0"/>
    <w:rsid w:val="00FE2711"/>
    <w:rPr>
      <w:sz w:val="21"/>
      <w:szCs w:val="21"/>
    </w:rPr>
  </w:style>
  <w:style w:type="character" w:customStyle="1" w:styleId="WW8Num3z2">
    <w:name w:val="WW8Num3z2"/>
    <w:rsid w:val="00FE2711"/>
  </w:style>
  <w:style w:type="character" w:customStyle="1" w:styleId="WW8Num3z3">
    <w:name w:val="WW8Num3z3"/>
    <w:rsid w:val="00FE2711"/>
  </w:style>
  <w:style w:type="character" w:customStyle="1" w:styleId="WW8Num3z4">
    <w:name w:val="WW8Num3z4"/>
    <w:rsid w:val="00FE2711"/>
  </w:style>
  <w:style w:type="character" w:customStyle="1" w:styleId="WW8Num3z5">
    <w:name w:val="WW8Num3z5"/>
    <w:rsid w:val="00FE2711"/>
  </w:style>
  <w:style w:type="character" w:customStyle="1" w:styleId="WW8Num3z6">
    <w:name w:val="WW8Num3z6"/>
    <w:rsid w:val="00FE2711"/>
  </w:style>
  <w:style w:type="character" w:customStyle="1" w:styleId="WW8Num3z7">
    <w:name w:val="WW8Num3z7"/>
    <w:rsid w:val="00FE2711"/>
  </w:style>
  <w:style w:type="character" w:customStyle="1" w:styleId="WW8Num3z8">
    <w:name w:val="WW8Num3z8"/>
    <w:rsid w:val="00FE2711"/>
  </w:style>
  <w:style w:type="character" w:customStyle="1" w:styleId="WW8Num4z0">
    <w:name w:val="WW8Num4z0"/>
    <w:rsid w:val="00FE2711"/>
    <w:rPr>
      <w:sz w:val="21"/>
      <w:szCs w:val="21"/>
    </w:rPr>
  </w:style>
  <w:style w:type="character" w:customStyle="1" w:styleId="WW8Num4z1">
    <w:name w:val="WW8Num4z1"/>
    <w:rsid w:val="00FE2711"/>
  </w:style>
  <w:style w:type="character" w:customStyle="1" w:styleId="WW8Num4z2">
    <w:name w:val="WW8Num4z2"/>
    <w:rsid w:val="00FE2711"/>
  </w:style>
  <w:style w:type="character" w:customStyle="1" w:styleId="WW8Num4z3">
    <w:name w:val="WW8Num4z3"/>
    <w:rsid w:val="00FE2711"/>
  </w:style>
  <w:style w:type="character" w:customStyle="1" w:styleId="WW8Num4z4">
    <w:name w:val="WW8Num4z4"/>
    <w:rsid w:val="00FE2711"/>
  </w:style>
  <w:style w:type="character" w:customStyle="1" w:styleId="WW8Num4z5">
    <w:name w:val="WW8Num4z5"/>
    <w:rsid w:val="00FE2711"/>
  </w:style>
  <w:style w:type="character" w:customStyle="1" w:styleId="WW8Num4z6">
    <w:name w:val="WW8Num4z6"/>
    <w:rsid w:val="00FE2711"/>
  </w:style>
  <w:style w:type="character" w:customStyle="1" w:styleId="WW8Num4z7">
    <w:name w:val="WW8Num4z7"/>
    <w:rsid w:val="00FE2711"/>
  </w:style>
  <w:style w:type="character" w:customStyle="1" w:styleId="WW8Num4z8">
    <w:name w:val="WW8Num4z8"/>
    <w:rsid w:val="00FE2711"/>
  </w:style>
  <w:style w:type="character" w:customStyle="1" w:styleId="WW8Num1z1">
    <w:name w:val="WW8Num1z1"/>
    <w:rsid w:val="00FE2711"/>
  </w:style>
  <w:style w:type="character" w:customStyle="1" w:styleId="WW8Num5z0">
    <w:name w:val="WW8Num5z0"/>
    <w:rsid w:val="00FE2711"/>
  </w:style>
  <w:style w:type="character" w:customStyle="1" w:styleId="WW8Num5z1">
    <w:name w:val="WW8Num5z1"/>
    <w:rsid w:val="00FE2711"/>
  </w:style>
  <w:style w:type="character" w:customStyle="1" w:styleId="WW8Num5z2">
    <w:name w:val="WW8Num5z2"/>
    <w:rsid w:val="00FE2711"/>
  </w:style>
  <w:style w:type="character" w:customStyle="1" w:styleId="WW8Num5z3">
    <w:name w:val="WW8Num5z3"/>
    <w:rsid w:val="00FE2711"/>
  </w:style>
  <w:style w:type="character" w:customStyle="1" w:styleId="WW8Num5z4">
    <w:name w:val="WW8Num5z4"/>
    <w:rsid w:val="00FE2711"/>
  </w:style>
  <w:style w:type="character" w:customStyle="1" w:styleId="WW8Num5z5">
    <w:name w:val="WW8Num5z5"/>
    <w:rsid w:val="00FE2711"/>
  </w:style>
  <w:style w:type="character" w:customStyle="1" w:styleId="WW8Num5z6">
    <w:name w:val="WW8Num5z6"/>
    <w:rsid w:val="00FE2711"/>
  </w:style>
  <w:style w:type="character" w:customStyle="1" w:styleId="WW8Num5z7">
    <w:name w:val="WW8Num5z7"/>
    <w:rsid w:val="00FE2711"/>
  </w:style>
  <w:style w:type="character" w:customStyle="1" w:styleId="WW8Num5z8">
    <w:name w:val="WW8Num5z8"/>
    <w:rsid w:val="00FE2711"/>
  </w:style>
  <w:style w:type="character" w:customStyle="1" w:styleId="1">
    <w:name w:val="Основной шрифт абзаца1"/>
    <w:rsid w:val="00FE2711"/>
  </w:style>
  <w:style w:type="character" w:styleId="a3">
    <w:name w:val="Hyperlink"/>
    <w:rsid w:val="00FE2711"/>
    <w:rPr>
      <w:color w:val="000080"/>
      <w:u w:val="single"/>
    </w:rPr>
  </w:style>
  <w:style w:type="character" w:customStyle="1" w:styleId="a4">
    <w:name w:val="Символ нумерации"/>
    <w:rsid w:val="00FE2711"/>
    <w:rPr>
      <w:sz w:val="21"/>
      <w:szCs w:val="21"/>
    </w:rPr>
  </w:style>
  <w:style w:type="paragraph" w:customStyle="1" w:styleId="a5">
    <w:name w:val="Заголовок"/>
    <w:basedOn w:val="a"/>
    <w:next w:val="a6"/>
    <w:rsid w:val="00FE27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FE2711"/>
    <w:pPr>
      <w:spacing w:after="120"/>
    </w:pPr>
  </w:style>
  <w:style w:type="paragraph" w:styleId="a7">
    <w:name w:val="List"/>
    <w:basedOn w:val="a6"/>
    <w:rsid w:val="00FE2711"/>
  </w:style>
  <w:style w:type="paragraph" w:customStyle="1" w:styleId="10">
    <w:name w:val="Название1"/>
    <w:basedOn w:val="a"/>
    <w:rsid w:val="00FE271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E2711"/>
    <w:pPr>
      <w:suppressLineNumbers/>
    </w:pPr>
  </w:style>
  <w:style w:type="paragraph" w:customStyle="1" w:styleId="12">
    <w:name w:val="Абзац списка1"/>
    <w:basedOn w:val="a"/>
    <w:rsid w:val="00FE2711"/>
    <w:pPr>
      <w:ind w:left="720"/>
    </w:pPr>
  </w:style>
  <w:style w:type="paragraph" w:customStyle="1" w:styleId="13">
    <w:name w:val="Обычный (веб)1"/>
    <w:basedOn w:val="a"/>
    <w:rsid w:val="00FE2711"/>
    <w:pPr>
      <w:spacing w:before="100" w:after="100" w:line="100" w:lineRule="atLeast"/>
    </w:pPr>
    <w:rPr>
      <w:rFonts w:eastAsia="Times New Roman" w:cs="Times New Roman"/>
    </w:rPr>
  </w:style>
  <w:style w:type="paragraph" w:customStyle="1" w:styleId="14">
    <w:name w:val="Без интервала1"/>
    <w:rsid w:val="00FE2711"/>
    <w:pPr>
      <w:tabs>
        <w:tab w:val="left" w:pos="708"/>
      </w:tabs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8">
    <w:name w:val="Содержимое врезки"/>
    <w:basedOn w:val="a6"/>
    <w:rsid w:val="00FE2711"/>
  </w:style>
  <w:style w:type="paragraph" w:styleId="a9">
    <w:name w:val="Title"/>
    <w:basedOn w:val="a"/>
    <w:link w:val="aa"/>
    <w:qFormat/>
    <w:rsid w:val="00932940"/>
    <w:pPr>
      <w:tabs>
        <w:tab w:val="clear" w:pos="708"/>
      </w:tabs>
      <w:suppressAutoHyphens w:val="0"/>
      <w:spacing w:after="0" w:line="240" w:lineRule="auto"/>
      <w:jc w:val="center"/>
    </w:pPr>
    <w:rPr>
      <w:rFonts w:eastAsia="Times New Roman" w:cs="Times New Roman"/>
      <w:b/>
      <w:kern w:val="0"/>
      <w:sz w:val="28"/>
      <w:szCs w:val="20"/>
      <w:lang w:bidi="ar-SA"/>
    </w:rPr>
  </w:style>
  <w:style w:type="character" w:customStyle="1" w:styleId="aa">
    <w:name w:val="Название Знак"/>
    <w:link w:val="a9"/>
    <w:rsid w:val="0093294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18" baseType="variant">
      <vt:variant>
        <vt:i4>4587532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consultantplus://offline/ref=1DEA3C21676BDE47BDF000A7D15D4A70E4AC0881FE8A6F3C6F9368735E6583A508BDA027A25815W8WAG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consultantplus://offline/ref=37B4AEC0765485B383D2AAD3F844B1595A3BA24F6DC04AB8C3421400712C7B4E49336A631FDCE4p12FF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goryacheva_ia</cp:lastModifiedBy>
  <cp:revision>10</cp:revision>
  <cp:lastPrinted>2018-05-10T10:21:00Z</cp:lastPrinted>
  <dcterms:created xsi:type="dcterms:W3CDTF">2019-12-04T03:44:00Z</dcterms:created>
  <dcterms:modified xsi:type="dcterms:W3CDTF">2021-06-10T11:49:00Z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